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02" w:rsidRPr="00F26D2B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  <w:r w:rsidRPr="00F26D2B">
        <w:rPr>
          <w:rFonts w:ascii="Calibri" w:hAnsi="Calibri" w:cs="Calibri"/>
          <w:sz w:val="21"/>
          <w:szCs w:val="21"/>
        </w:rPr>
        <w:t>OFERTA REALIZACJI ZADANIA PUBLICZNEGO* /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OFERTA WSPÓLNA REALIZACJI ZADANIA PUBLICZNEGO*,</w:t>
      </w:r>
    </w:p>
    <w:p w:rsidR="00D66602" w:rsidRPr="00F26D2B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F26D2B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>
        <w:rPr>
          <w:rFonts w:ascii="Calibri" w:hAnsi="Calibri" w:cs="Calibri"/>
          <w:sz w:val="21"/>
          <w:szCs w:val="21"/>
        </w:rPr>
        <w:br/>
      </w:r>
      <w:r w:rsidRPr="00F26D2B">
        <w:rPr>
          <w:rFonts w:ascii="Calibri" w:hAnsi="Calibri" w:cs="Calibri"/>
          <w:sz w:val="21"/>
          <w:szCs w:val="21"/>
        </w:rPr>
        <w:t>(DZ. U. Z 2018 R. POZ. 450, Z PÓŹN. ZM.)</w:t>
      </w:r>
    </w:p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:rsidR="00D66602" w:rsidRPr="00F26D2B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F26D2B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:rsidR="00D66602" w:rsidRPr="004B5A5D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:rsidR="00D66602" w:rsidRPr="004B5A5D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:rsidR="00D66602" w:rsidRPr="004B5A5D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4B5A5D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4B5A5D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4B5A5D">
        <w:rPr>
          <w:rFonts w:ascii="Calibri" w:hAnsi="Calibri" w:cs="Calibri"/>
          <w:sz w:val="15"/>
          <w:szCs w:val="15"/>
        </w:rPr>
        <w:t xml:space="preserve"> </w:t>
      </w:r>
      <w:r w:rsidRPr="004B5A5D">
        <w:rPr>
          <w:rFonts w:ascii="Calibri" w:hAnsi="Calibri" w:cs="Calibri"/>
          <w:strike/>
          <w:sz w:val="15"/>
          <w:szCs w:val="15"/>
        </w:rPr>
        <w:t>publicznego*</w:t>
      </w:r>
      <w:r w:rsidRPr="004B5A5D">
        <w:rPr>
          <w:rFonts w:ascii="Calibri" w:hAnsi="Calibri" w:cs="Calibri"/>
          <w:sz w:val="15"/>
          <w:szCs w:val="15"/>
        </w:rPr>
        <w:t>”.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Dane oferenta(-tów)</w:t>
      </w: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F26D2B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Opis zadania</w:t>
      </w:r>
    </w:p>
    <w:p w:rsidR="00D66602" w:rsidRPr="00F26D2B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F26D2B" w:rsidTr="00D666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F26D2B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F26D2B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6D2B" w:rsidRPr="00F26D2B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F26D2B" w:rsidRPr="00F26D2B" w:rsidRDefault="00F26D2B">
      <w:pPr>
        <w:rPr>
          <w:sz w:val="2"/>
          <w:szCs w:val="2"/>
        </w:rPr>
      </w:pPr>
      <w:r w:rsidRPr="00F26D2B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732"/>
        <w:gridCol w:w="296"/>
        <w:gridCol w:w="852"/>
        <w:gridCol w:w="1677"/>
        <w:gridCol w:w="9"/>
      </w:tblGrid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F26D2B">
              <w:br w:type="page"/>
            </w:r>
            <w:r w:rsidRPr="00F26D2B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="008E314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5287010</wp:posOffset>
                      </wp:positionH>
                      <wp:positionV relativeFrom="page">
                        <wp:posOffset>3627120</wp:posOffset>
                      </wp:positionV>
                      <wp:extent cx="1530985" cy="41846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0985" cy="418465"/>
                                <a:chOff x="8326" y="5712"/>
                                <a:chExt cx="2411" cy="6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71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5932"/>
                                  <a:ext cx="2411" cy="221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20 h 221"/>
                                    <a:gd name="T2" fmla="*/ 2410 w 2411"/>
                                    <a:gd name="T3" fmla="*/ 220 h 221"/>
                                    <a:gd name="T4" fmla="*/ 2410 w 2411"/>
                                    <a:gd name="T5" fmla="*/ 0 h 221"/>
                                    <a:gd name="T6" fmla="*/ 0 w 2411"/>
                                    <a:gd name="T7" fmla="*/ 0 h 221"/>
                                    <a:gd name="T8" fmla="*/ 0 w 2411"/>
                                    <a:gd name="T9" fmla="*/ 220 h 2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21">
                                      <a:moveTo>
                                        <a:pt x="0" y="220"/>
                                      </a:moveTo>
                                      <a:lnTo>
                                        <a:pt x="2410" y="220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6" y="6153"/>
                                  <a:ext cx="2411" cy="219"/>
                                </a:xfrm>
                                <a:custGeom>
                                  <a:avLst/>
                                  <a:gdLst>
                                    <a:gd name="T0" fmla="*/ 0 w 2411"/>
                                    <a:gd name="T1" fmla="*/ 218 h 219"/>
                                    <a:gd name="T2" fmla="*/ 2410 w 2411"/>
                                    <a:gd name="T3" fmla="*/ 218 h 219"/>
                                    <a:gd name="T4" fmla="*/ 2410 w 2411"/>
                                    <a:gd name="T5" fmla="*/ 0 h 219"/>
                                    <a:gd name="T6" fmla="*/ 0 w 2411"/>
                                    <a:gd name="T7" fmla="*/ 0 h 219"/>
                                    <a:gd name="T8" fmla="*/ 0 w 2411"/>
                                    <a:gd name="T9" fmla="*/ 218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411" h="219">
                                      <a:moveTo>
                                        <a:pt x="0" y="218"/>
                                      </a:moveTo>
                                      <a:lnTo>
                                        <a:pt x="2410" y="218"/>
                                      </a:lnTo>
                                      <a:lnTo>
                                        <a:pt x="24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D9C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E83631" id="Group 2" o:spid="_x0000_s1026" style="position:absolute;margin-left:416.3pt;margin-top:285.6pt;width:120.55pt;height:32.95pt;z-index:-251655168;mso-position-horizontal-relative:page;mso-position-vertical-relative:page" coordorigin="8326,5712" coordsize="2411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" o:allowincell="f">
                      <v:shape id="Freeform 3" o:spid="_x0000_s1027" style="position:absolute;left:8326;top:571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4" o:spid="_x0000_s1028" style="position:absolute;left:8326;top:5932;width:2411;height:221;visibility:visible;mso-wrap-style:square;v-text-anchor:top" coordsize="2411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" path="m,220r2410,l2410,,,,,220xe" fillcolor="#ddd9c3" stroked="f">
                        <v:path arrowok="t" o:connecttype="custom" o:connectlocs="0,220;2410,220;2410,0;0,0;0,220" o:connectangles="0,0,0,0,0"/>
                      </v:shape>
                      <v:shape id="Freeform 5" o:spid="_x0000_s1029" style="position:absolute;left:8326;top:6153;width:2411;height:219;visibility:visible;mso-wrap-style:square;v-text-anchor:top" coordsize="241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" path="m,218r2410,l2410,,,,,218xe" fillcolor="#ddd9c3" stroked="f">
                        <v:path arrowok="t" o:connecttype="custom" o:connectlocs="0,218;2410,218;2410,0;0,0;0,21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F26D2B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D2B" w:rsidRPr="00F26D2B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F26D2B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8F67D3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b/>
                <w:noProof/>
                <w:sz w:val="20"/>
                <w:szCs w:val="20"/>
              </w:rPr>
              <w:t>………</w:t>
            </w:r>
            <w:r w:rsidRPr="00F26D2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F26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D2B">
              <w:rPr>
                <w:rFonts w:ascii="Arial" w:hAnsi="Arial" w:cs="Arial"/>
                <w:sz w:val="20"/>
                <w:szCs w:val="20"/>
              </w:rPr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D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:rsidR="00F26D2B" w:rsidRPr="00F26D2B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F26D2B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F26D2B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F26D2B" w:rsidRPr="00F26D2B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6D2B" w:rsidRPr="00F26D2B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:rsidR="00D66602" w:rsidRPr="00F26D2B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:rsidR="00D66602" w:rsidRPr="00F26D2B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D2B" w:rsidRPr="00F26D2B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:rsidR="00F26D2B" w:rsidRPr="00F26D2B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F26D2B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6D2B" w:rsidRPr="00F26D2B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5625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:rsidR="00D66602" w:rsidRPr="00F26D2B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F26D2B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:rsidR="00D66602" w:rsidRPr="00F26D2B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:rsidR="00D66602" w:rsidRPr="00F26D2B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B35625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:rsidR="00D66602" w:rsidRPr="00F26D2B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B35625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>
              <w:rPr>
                <w:rFonts w:ascii="Calibri" w:hAnsi="Calibri" w:cs="Calibri"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B35625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B35625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F26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F26D2B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B35625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F26D2B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25" w:rsidRPr="00B35625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DD1D7D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02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F26D2B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  <w:r w:rsidRPr="00F26D2B"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  <w:r>
              <w:rPr>
                <w:rFonts w:asciiTheme="minorHAnsi" w:hAnsiTheme="minorHAnsi" w:cs="Calibri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Theme="minorHAnsi" w:hAnsiTheme="minorHAnsi" w:cs="Calibri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16"/>
                <w:szCs w:val="20"/>
              </w:rPr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6"/>
                <w:szCs w:val="20"/>
              </w:rPr>
              <w:t>……</w:t>
            </w:r>
            <w:r>
              <w:rPr>
                <w:rFonts w:asciiTheme="minorHAnsi" w:hAnsiTheme="minorHAnsi" w:cs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F26D2B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D1D7D" w:rsidRPr="00F26D2B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F26D2B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B35625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F26D2B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</w:t>
            </w:r>
            <w:r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  <w:r w:rsidRPr="00B3562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62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B35625">
              <w:rPr>
                <w:rFonts w:ascii="Arial" w:hAnsi="Arial" w:cs="Arial"/>
                <w:sz w:val="18"/>
                <w:szCs w:val="20"/>
              </w:rPr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B3562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DD1D7D" w:rsidTr="002C2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D66602" w:rsidRPr="00DD1D7D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DD1D7D" w:rsidTr="00B356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02" w:rsidRPr="00DD1D7D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66602" w:rsidRPr="00DD1D7D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D1D7D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DD1D7D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7D" w:rsidRPr="00B35625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344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2C2011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t> </w:t>
            </w:r>
            <w:r w:rsidRPr="002C2011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instrText xml:space="preserve"> FORMTEXT </w:instrTex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18"/>
                <w:szCs w:val="20"/>
              </w:rPr>
              <w:t>……</w:t>
            </w:r>
            <w:r w:rsidRPr="00DD1D7D">
              <w:rPr>
                <w:rFonts w:asciiTheme="minorHAnsi" w:hAnsiTheme="minorHAnsi" w:cs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C2011" w:rsidRPr="00DD1D7D" w:rsidTr="00C426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C2011" w:rsidRPr="00DD1D7D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DD1D7D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011" w:rsidRPr="00B35625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D66602" w:rsidRPr="00DD1D7D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F26D2B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8F6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:rsidR="00DD1D7D" w:rsidRPr="002C2011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:rsidR="00DD1D7D" w:rsidRPr="002C2011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2C2011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2C2011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DD1D7D" w:rsidTr="00DD1D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7D" w:rsidRPr="00F26D2B" w:rsidRDefault="002027C8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:rsidR="00D66602" w:rsidRPr="00F26D2B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F26D2B">
        <w:rPr>
          <w:rFonts w:ascii="Calibri" w:hAnsi="Calibri" w:cs="Calibri"/>
          <w:b/>
          <w:bCs/>
          <w:sz w:val="20"/>
          <w:szCs w:val="20"/>
        </w:rPr>
        <w:t>Oświadczenia</w:t>
      </w:r>
    </w:p>
    <w:p w:rsidR="00D66602" w:rsidRPr="00F26D2B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:rsidR="00D66602" w:rsidRPr="002027C8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Oświadczam(-my), że:</w:t>
      </w:r>
    </w:p>
    <w:p w:rsidR="00D66602" w:rsidRPr="002027C8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oferenta(-tów);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>
        <w:rPr>
          <w:rFonts w:ascii="Calibri" w:hAnsi="Calibri" w:cs="Calibri"/>
          <w:sz w:val="17"/>
          <w:szCs w:val="17"/>
        </w:rPr>
        <w:t xml:space="preserve"> </w:t>
      </w:r>
      <w:r w:rsidRPr="002027C8">
        <w:rPr>
          <w:rFonts w:ascii="Calibri" w:hAnsi="Calibri" w:cs="Calibri"/>
          <w:sz w:val="17"/>
          <w:szCs w:val="17"/>
        </w:rPr>
        <w:t>i faktycznym;</w:t>
      </w:r>
    </w:p>
    <w:p w:rsidR="00D66602" w:rsidRPr="002027C8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2027C8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D66602" w:rsidRPr="00F26D2B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:rsidR="00D66602" w:rsidRPr="00F26D2B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:rsidR="00D66602" w:rsidRPr="00F26D2B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F26D2B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F26D2B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F26D2B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:rsidR="00D66602" w:rsidRPr="002027C8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(podpis osoby upoważnionej lub podpisy</w:t>
      </w:r>
    </w:p>
    <w:p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2027C8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6E" w:rsidRDefault="0098656E">
      <w:r>
        <w:separator/>
      </w:r>
    </w:p>
  </w:endnote>
  <w:endnote w:type="continuationSeparator" w:id="0">
    <w:p w:rsidR="0098656E" w:rsidRDefault="0098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2C2011">
      <w:rPr>
        <w:noProof/>
        <w:color w:val="000000"/>
        <w:sz w:val="20"/>
        <w:szCs w:val="20"/>
      </w:rPr>
      <w:t>1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6E" w:rsidRDefault="0098656E">
      <w:r>
        <w:separator/>
      </w:r>
    </w:p>
  </w:footnote>
  <w:footnote w:type="continuationSeparator" w:id="0">
    <w:p w:rsidR="0098656E" w:rsidRDefault="0098656E">
      <w:r>
        <w:continuationSeparator/>
      </w:r>
    </w:p>
  </w:footnote>
  <w:footnote w:id="1">
    <w:p w:rsidR="00000000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000000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:rsidR="00000000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2027C8"/>
    <w:rsid w:val="002C2011"/>
    <w:rsid w:val="003448B2"/>
    <w:rsid w:val="004B5A5D"/>
    <w:rsid w:val="007E53D8"/>
    <w:rsid w:val="008E314C"/>
    <w:rsid w:val="008F67D3"/>
    <w:rsid w:val="0098656E"/>
    <w:rsid w:val="00B35625"/>
    <w:rsid w:val="00C4264C"/>
    <w:rsid w:val="00D66602"/>
    <w:rsid w:val="00DD1D7D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898929-D41B-44CB-9E50-36021768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4D12-4B8D-42BB-B69F-0691C493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jkolaska</dc:creator>
  <cp:keywords/>
  <dc:description>Dz.U. 2018, poz. 2057 (załącznik 1)</dc:description>
  <cp:lastModifiedBy>jkolaska</cp:lastModifiedBy>
  <cp:revision>2</cp:revision>
  <dcterms:created xsi:type="dcterms:W3CDTF">2019-03-27T11:03:00Z</dcterms:created>
  <dcterms:modified xsi:type="dcterms:W3CDTF">2019-03-27T11:04:00Z</dcterms:modified>
  <cp:category>Realizacja zadań publicznych</cp:category>
</cp:coreProperties>
</file>